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2BF22" w14:textId="69562404" w:rsidR="00E86CB0" w:rsidRPr="008504D8" w:rsidRDefault="00C554F8" w:rsidP="007D731B">
      <w:pPr>
        <w:pStyle w:val="CompanyName"/>
        <w:ind w:left="7200" w:firstLine="720"/>
        <w:rPr>
          <w:color w:val="auto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C2A844D" wp14:editId="1928E411">
            <wp:simplePos x="0" y="0"/>
            <wp:positionH relativeFrom="page">
              <wp:posOffset>133350</wp:posOffset>
            </wp:positionH>
            <wp:positionV relativeFrom="paragraph">
              <wp:posOffset>-361950</wp:posOffset>
            </wp:positionV>
            <wp:extent cx="1790700" cy="9918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rking cat logo.jpg.jpeg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9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CB0" w:rsidRPr="008504D8">
        <w:rPr>
          <w:color w:val="auto"/>
        </w:rPr>
        <w:t xml:space="preserve">SPCA </w:t>
      </w:r>
      <w:r w:rsidR="00E86CB0" w:rsidRPr="008504D8">
        <w:rPr>
          <w:i/>
          <w:color w:val="auto"/>
        </w:rPr>
        <w:t>of</w:t>
      </w:r>
      <w:r w:rsidR="00E86CB0" w:rsidRPr="008504D8">
        <w:rPr>
          <w:color w:val="auto"/>
        </w:rPr>
        <w:t xml:space="preserve"> </w:t>
      </w:r>
    </w:p>
    <w:p w14:paraId="2CDB7051" w14:textId="2DFAB4EA" w:rsidR="00E86CB0" w:rsidRPr="008504D8" w:rsidRDefault="00E86CB0" w:rsidP="00E86CB0">
      <w:pPr>
        <w:pStyle w:val="CompanyName"/>
        <w:rPr>
          <w:color w:val="auto"/>
        </w:rPr>
      </w:pPr>
      <w:r w:rsidRPr="008504D8">
        <w:rPr>
          <w:color w:val="auto"/>
        </w:rPr>
        <w:t>Anne Arundel County</w:t>
      </w:r>
    </w:p>
    <w:p w14:paraId="4906B9A9" w14:textId="4DCCD7B3" w:rsidR="00E86CB0" w:rsidRDefault="000A47A4">
      <w:r w:rsidRPr="000A47A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C6C10B" wp14:editId="14760F6B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71725" cy="8096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C087F" w14:textId="593DEBBE" w:rsidR="000A47A4" w:rsidRPr="000A47A4" w:rsidRDefault="000A47A4" w:rsidP="000A47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47A4">
                              <w:rPr>
                                <w:b/>
                              </w:rPr>
                              <w:t>SPCA Contact Information</w:t>
                            </w:r>
                          </w:p>
                          <w:p w14:paraId="293A3309" w14:textId="608635E0" w:rsidR="000A47A4" w:rsidRDefault="000A47A4" w:rsidP="000A47A4">
                            <w:pPr>
                              <w:jc w:val="center"/>
                            </w:pPr>
                            <w:r w:rsidRPr="000A47A4">
                              <w:t>Email:</w:t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Pr="008C2C7A">
                                <w:rPr>
                                  <w:rStyle w:val="Hyperlink"/>
                                </w:rPr>
                                <w:t>adoption@aacspca.org</w:t>
                              </w:r>
                            </w:hyperlink>
                          </w:p>
                          <w:p w14:paraId="037B9828" w14:textId="265EAF06" w:rsidR="000A47A4" w:rsidRDefault="000A47A4" w:rsidP="000A47A4">
                            <w:pPr>
                              <w:jc w:val="center"/>
                            </w:pPr>
                            <w:r>
                              <w:t>FAX: (410)268-8027</w:t>
                            </w:r>
                          </w:p>
                          <w:p w14:paraId="196D4C8A" w14:textId="5956FF7B" w:rsidR="000A47A4" w:rsidRDefault="000A47A4" w:rsidP="000A47A4">
                            <w:pPr>
                              <w:jc w:val="center"/>
                            </w:pPr>
                            <w:r>
                              <w:t>1815 Bay Ridge Ave</w:t>
                            </w:r>
                          </w:p>
                          <w:p w14:paraId="7993E693" w14:textId="1B6F08B8" w:rsidR="000A47A4" w:rsidRPr="000A47A4" w:rsidRDefault="000A47A4" w:rsidP="000A47A4">
                            <w:pPr>
                              <w:jc w:val="center"/>
                            </w:pPr>
                            <w:r>
                              <w:t>Annapolis, MD 21403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6C1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55pt;margin-top:.6pt;width:186.75pt;height:63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" filled="f" stroked="f">
                <v:textbox>
                  <w:txbxContent>
                    <w:p w14:paraId="149C087F" w14:textId="593DEBBE" w:rsidR="000A47A4" w:rsidRPr="000A47A4" w:rsidRDefault="000A47A4" w:rsidP="000A47A4">
                      <w:pPr>
                        <w:jc w:val="center"/>
                        <w:rPr>
                          <w:b/>
                        </w:rPr>
                      </w:pPr>
                      <w:r w:rsidRPr="000A47A4">
                        <w:rPr>
                          <w:b/>
                        </w:rPr>
                        <w:t>SPCA Contact Information</w:t>
                      </w:r>
                    </w:p>
                    <w:p w14:paraId="293A3309" w14:textId="608635E0" w:rsidR="000A47A4" w:rsidRDefault="000A47A4" w:rsidP="000A47A4">
                      <w:pPr>
                        <w:jc w:val="center"/>
                      </w:pPr>
                      <w:r w:rsidRPr="000A47A4">
                        <w:t>Email:</w:t>
                      </w:r>
                      <w:r>
                        <w:t xml:space="preserve"> </w:t>
                      </w:r>
                      <w:hyperlink r:id="rId11" w:history="1">
                        <w:r w:rsidRPr="008C2C7A">
                          <w:rPr>
                            <w:rStyle w:val="Hyperlink"/>
                          </w:rPr>
                          <w:t>adoption@aacspca.org</w:t>
                        </w:r>
                      </w:hyperlink>
                    </w:p>
                    <w:p w14:paraId="037B9828" w14:textId="265EAF06" w:rsidR="000A47A4" w:rsidRDefault="000A47A4" w:rsidP="000A47A4">
                      <w:pPr>
                        <w:jc w:val="center"/>
                      </w:pPr>
                      <w:r>
                        <w:t>FAX: (410)268-8027</w:t>
                      </w:r>
                    </w:p>
                    <w:p w14:paraId="196D4C8A" w14:textId="5956FF7B" w:rsidR="000A47A4" w:rsidRDefault="000A47A4" w:rsidP="000A47A4">
                      <w:pPr>
                        <w:jc w:val="center"/>
                      </w:pPr>
                      <w:r>
                        <w:t>1815 Bay Ridge Ave</w:t>
                      </w:r>
                    </w:p>
                    <w:p w14:paraId="7993E693" w14:textId="1B6F08B8" w:rsidR="000A47A4" w:rsidRPr="000A47A4" w:rsidRDefault="000A47A4" w:rsidP="000A47A4">
                      <w:pPr>
                        <w:jc w:val="center"/>
                      </w:pPr>
                      <w:r>
                        <w:t>Annapolis, MD 21403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AD6DFB" w14:textId="5FD0BFAC" w:rsidR="000A47A4" w:rsidRDefault="000A47A4">
      <w:bookmarkStart w:id="0" w:name="_GoBack"/>
      <w:bookmarkEnd w:id="0"/>
    </w:p>
    <w:p w14:paraId="1CE750E8" w14:textId="398BBD25" w:rsidR="000A47A4" w:rsidRDefault="002231F5">
      <w:r w:rsidRPr="001B1194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7C28CE" wp14:editId="40E3FAB9">
                <wp:simplePos x="0" y="0"/>
                <wp:positionH relativeFrom="page">
                  <wp:align>center</wp:align>
                </wp:positionH>
                <wp:positionV relativeFrom="paragraph">
                  <wp:posOffset>101600</wp:posOffset>
                </wp:positionV>
                <wp:extent cx="1552575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0372E" w14:textId="05167396" w:rsidR="001B1194" w:rsidRDefault="001B1194" w:rsidP="002231F5">
                            <w:pPr>
                              <w:pStyle w:val="Heading1"/>
                            </w:pPr>
                            <w:r>
                              <w:t>Date:</w:t>
                            </w:r>
                            <w:r w:rsidR="002231F5">
                              <w:t xml:space="preserve"> </w:t>
                            </w:r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7C28CE" id="_x0000_s1027" type="#_x0000_t202" style="position:absolute;margin-left:0;margin-top:8pt;width:122.25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" filled="f" stroked="f">
                <v:textbox style="mso-fit-shape-to-text:t">
                  <w:txbxContent>
                    <w:p w14:paraId="5620372E" w14:textId="05167396" w:rsidR="001B1194" w:rsidRDefault="001B1194" w:rsidP="002231F5">
                      <w:pPr>
                        <w:pStyle w:val="Heading1"/>
                      </w:pPr>
                      <w:r>
                        <w:t>Date:</w:t>
                      </w:r>
                      <w:r w:rsidR="002231F5">
                        <w:t xml:space="preserve"> </w:t>
                      </w:r>
                      <w:r>
                        <w:t>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22C2A49" w14:textId="6A50D1C1" w:rsidR="00E86CB0" w:rsidRDefault="00E86CB0" w:rsidP="00E86CB0">
      <w:pPr>
        <w:pStyle w:val="Heading1"/>
        <w:rPr>
          <w:sz w:val="28"/>
        </w:rPr>
      </w:pPr>
      <w:r w:rsidRPr="002F1677">
        <w:rPr>
          <w:sz w:val="28"/>
        </w:rPr>
        <w:t>Working Cat Application</w:t>
      </w:r>
    </w:p>
    <w:p w14:paraId="45BD2B9A" w14:textId="3AF01765" w:rsidR="00E86CB0" w:rsidRDefault="00E86CB0" w:rsidP="00E86CB0">
      <w:pPr>
        <w:pStyle w:val="Heading2"/>
      </w:pPr>
      <w:r>
        <w:t>A</w:t>
      </w:r>
      <w:r w:rsidRPr="00856C35">
        <w:t>pplicant Information</w:t>
      </w:r>
    </w:p>
    <w:p w14:paraId="48CD6E3C" w14:textId="79E9E387" w:rsidR="00E86CB0" w:rsidRDefault="00E86CB0" w:rsidP="00E86CB0"/>
    <w:p w14:paraId="4222A60B" w14:textId="65984BF7" w:rsidR="008504D8" w:rsidRDefault="008504D8" w:rsidP="00E86CB0">
      <w:pPr>
        <w:tabs>
          <w:tab w:val="left" w:pos="10620"/>
        </w:tabs>
        <w:ind w:right="-18"/>
        <w:rPr>
          <w:sz w:val="16"/>
          <w:szCs w:val="16"/>
        </w:rPr>
      </w:pPr>
    </w:p>
    <w:p w14:paraId="3D85A997" w14:textId="2B936BF4" w:rsidR="00E86CB0" w:rsidRDefault="00E86CB0" w:rsidP="00E86CB0">
      <w:pPr>
        <w:tabs>
          <w:tab w:val="left" w:pos="10620"/>
        </w:tabs>
        <w:ind w:right="-18"/>
        <w:rPr>
          <w:sz w:val="16"/>
          <w:szCs w:val="16"/>
          <w:u w:val="single"/>
        </w:rPr>
      </w:pPr>
      <w:r w:rsidRPr="00E86CB0">
        <w:rPr>
          <w:sz w:val="22"/>
          <w:szCs w:val="22"/>
        </w:rPr>
        <w:t>Full Name</w:t>
      </w:r>
      <w:r>
        <w:rPr>
          <w:sz w:val="22"/>
          <w:szCs w:val="22"/>
        </w:rPr>
        <w:t>:</w:t>
      </w:r>
      <w:r>
        <w:rPr>
          <w:sz w:val="22"/>
          <w:szCs w:val="22"/>
          <w:u w:val="single"/>
        </w:rPr>
        <w:t xml:space="preserve">                   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 xml:space="preserve">  </w:t>
      </w:r>
      <w:r w:rsidRPr="00E86CB0">
        <w:rPr>
          <w:sz w:val="22"/>
          <w:szCs w:val="22"/>
        </w:rPr>
        <w:t>Driver’s License</w:t>
      </w:r>
      <w:r w:rsidR="008F4897">
        <w:rPr>
          <w:sz w:val="22"/>
          <w:szCs w:val="22"/>
        </w:rPr>
        <w:t xml:space="preserve"> #</w:t>
      </w:r>
      <w:r w:rsidRPr="00E86CB0">
        <w:rPr>
          <w:sz w:val="22"/>
          <w:szCs w:val="22"/>
        </w:rPr>
        <w:t>:</w:t>
      </w:r>
      <w:r w:rsidRPr="00E86CB0">
        <w:rPr>
          <w:sz w:val="22"/>
          <w:szCs w:val="22"/>
          <w:u w:val="single"/>
        </w:rPr>
        <w:tab/>
      </w:r>
    </w:p>
    <w:p w14:paraId="7CC01C22" w14:textId="4D009B44" w:rsidR="00E86CB0" w:rsidRDefault="00E86CB0" w:rsidP="00E86CB0">
      <w:pPr>
        <w:tabs>
          <w:tab w:val="left" w:pos="10620"/>
        </w:tabs>
        <w:ind w:right="-1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</w:t>
      </w:r>
      <w:r w:rsidRPr="009F55E0">
        <w:rPr>
          <w:i/>
          <w:sz w:val="20"/>
          <w:szCs w:val="22"/>
        </w:rPr>
        <w:t xml:space="preserve">Last  </w:t>
      </w:r>
      <w:r>
        <w:rPr>
          <w:i/>
          <w:sz w:val="22"/>
          <w:szCs w:val="22"/>
        </w:rPr>
        <w:t xml:space="preserve">                                </w:t>
      </w:r>
      <w:r w:rsidR="009F55E0">
        <w:rPr>
          <w:i/>
          <w:sz w:val="22"/>
          <w:szCs w:val="22"/>
        </w:rPr>
        <w:t xml:space="preserve">  </w:t>
      </w:r>
      <w:r w:rsidRPr="009F55E0">
        <w:rPr>
          <w:i/>
          <w:sz w:val="20"/>
          <w:szCs w:val="22"/>
        </w:rPr>
        <w:t>First             M.I.</w:t>
      </w:r>
    </w:p>
    <w:p w14:paraId="2B9233A9" w14:textId="5E6E6727" w:rsidR="00F003B0" w:rsidRDefault="00F003B0" w:rsidP="00E86CB0">
      <w:pPr>
        <w:tabs>
          <w:tab w:val="left" w:pos="10620"/>
        </w:tabs>
        <w:ind w:right="-18"/>
        <w:rPr>
          <w:sz w:val="22"/>
          <w:szCs w:val="22"/>
        </w:rPr>
      </w:pPr>
    </w:p>
    <w:p w14:paraId="50AC662A" w14:textId="21C1A934" w:rsidR="00F003B0" w:rsidRDefault="00F003B0" w:rsidP="00F003B0">
      <w:pPr>
        <w:tabs>
          <w:tab w:val="left" w:pos="990"/>
          <w:tab w:val="left" w:pos="10620"/>
        </w:tabs>
        <w:ind w:right="-18"/>
        <w:rPr>
          <w:sz w:val="22"/>
          <w:szCs w:val="22"/>
          <w:u w:val="single"/>
        </w:rPr>
      </w:pPr>
      <w:r>
        <w:rPr>
          <w:sz w:val="22"/>
          <w:szCs w:val="22"/>
        </w:rPr>
        <w:t>Address:</w:t>
      </w:r>
      <w:r>
        <w:rPr>
          <w:sz w:val="22"/>
          <w:szCs w:val="22"/>
        </w:rPr>
        <w:tab/>
      </w:r>
      <w:bookmarkStart w:id="1" w:name="_Hlk521670905"/>
      <w:r w:rsidRPr="007D731B">
        <w:rPr>
          <w:sz w:val="22"/>
          <w:szCs w:val="22"/>
          <w:u w:val="single"/>
        </w:rPr>
        <w:tab/>
      </w:r>
      <w:bookmarkEnd w:id="1"/>
    </w:p>
    <w:p w14:paraId="3A4BAB74" w14:textId="2D456FEC" w:rsidR="00F003B0" w:rsidRPr="009F55E0" w:rsidRDefault="00F003B0" w:rsidP="00F003B0">
      <w:pPr>
        <w:tabs>
          <w:tab w:val="left" w:pos="990"/>
          <w:tab w:val="left" w:pos="10620"/>
        </w:tabs>
        <w:ind w:right="-18"/>
        <w:rPr>
          <w:sz w:val="20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Pr="009F55E0">
        <w:rPr>
          <w:i/>
          <w:sz w:val="20"/>
          <w:szCs w:val="22"/>
        </w:rPr>
        <w:t xml:space="preserve">Street Name                                                            </w:t>
      </w:r>
      <w:r w:rsidR="009F55E0">
        <w:rPr>
          <w:i/>
          <w:sz w:val="20"/>
          <w:szCs w:val="22"/>
        </w:rPr>
        <w:t xml:space="preserve">  </w:t>
      </w:r>
      <w:r w:rsidRPr="009F55E0">
        <w:rPr>
          <w:i/>
          <w:sz w:val="20"/>
          <w:szCs w:val="22"/>
        </w:rPr>
        <w:t xml:space="preserve">    Apartment/Unit #</w:t>
      </w:r>
    </w:p>
    <w:p w14:paraId="1B94EE79" w14:textId="66DF33EF" w:rsidR="00F003B0" w:rsidRDefault="00F003B0" w:rsidP="00F003B0">
      <w:pPr>
        <w:tabs>
          <w:tab w:val="left" w:pos="990"/>
          <w:tab w:val="left" w:pos="10620"/>
        </w:tabs>
        <w:ind w:right="-18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C6D749E" w14:textId="1C996F31" w:rsidR="00F003B0" w:rsidRDefault="00F003B0" w:rsidP="00F003B0">
      <w:pPr>
        <w:tabs>
          <w:tab w:val="left" w:pos="990"/>
          <w:tab w:val="left" w:pos="10620"/>
        </w:tabs>
        <w:ind w:right="-18"/>
        <w:rPr>
          <w:sz w:val="22"/>
          <w:szCs w:val="22"/>
        </w:rPr>
      </w:pPr>
      <w:r>
        <w:rPr>
          <w:sz w:val="22"/>
          <w:szCs w:val="22"/>
        </w:rPr>
        <w:tab/>
      </w:r>
      <w:r w:rsidR="00E16AD7">
        <w:rPr>
          <w:sz w:val="22"/>
          <w:szCs w:val="22"/>
          <w:u w:val="single"/>
        </w:rPr>
        <w:tab/>
      </w:r>
    </w:p>
    <w:p w14:paraId="031A0D68" w14:textId="0B2FAEC9" w:rsidR="00E16AD7" w:rsidRDefault="00E16AD7" w:rsidP="00F003B0">
      <w:pPr>
        <w:tabs>
          <w:tab w:val="left" w:pos="990"/>
          <w:tab w:val="left" w:pos="10620"/>
        </w:tabs>
        <w:ind w:right="-18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E16AD7">
        <w:rPr>
          <w:i/>
          <w:sz w:val="22"/>
          <w:szCs w:val="22"/>
        </w:rPr>
        <w:t xml:space="preserve">                                    </w:t>
      </w:r>
      <w:r w:rsidRPr="009F55E0">
        <w:rPr>
          <w:i/>
          <w:sz w:val="20"/>
          <w:szCs w:val="22"/>
        </w:rPr>
        <w:t xml:space="preserve">City                                   State                                  </w:t>
      </w:r>
      <w:r w:rsidR="009F55E0">
        <w:rPr>
          <w:i/>
          <w:sz w:val="20"/>
          <w:szCs w:val="22"/>
        </w:rPr>
        <w:t xml:space="preserve">  </w:t>
      </w:r>
      <w:r w:rsidRPr="009F55E0">
        <w:rPr>
          <w:i/>
          <w:sz w:val="20"/>
          <w:szCs w:val="22"/>
        </w:rPr>
        <w:t xml:space="preserve"> Zip Code</w:t>
      </w:r>
    </w:p>
    <w:p w14:paraId="30C1CAB9" w14:textId="158AFB6B" w:rsidR="005A0384" w:rsidRDefault="005A0384" w:rsidP="00F003B0">
      <w:pPr>
        <w:tabs>
          <w:tab w:val="left" w:pos="990"/>
          <w:tab w:val="left" w:pos="10620"/>
        </w:tabs>
        <w:ind w:right="-18"/>
        <w:rPr>
          <w:i/>
          <w:sz w:val="22"/>
          <w:szCs w:val="22"/>
        </w:rPr>
      </w:pPr>
    </w:p>
    <w:p w14:paraId="0FDBF40B" w14:textId="23E177E4" w:rsidR="005A0384" w:rsidRDefault="005A0384" w:rsidP="005A0384">
      <w:pPr>
        <w:tabs>
          <w:tab w:val="left" w:pos="990"/>
          <w:tab w:val="left" w:pos="4680"/>
          <w:tab w:val="left" w:pos="10620"/>
        </w:tabs>
        <w:ind w:right="-18"/>
        <w:rPr>
          <w:sz w:val="22"/>
          <w:szCs w:val="22"/>
          <w:u w:val="single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  Email:  </w:t>
      </w:r>
      <w:r>
        <w:rPr>
          <w:sz w:val="22"/>
          <w:szCs w:val="22"/>
          <w:u w:val="single"/>
        </w:rPr>
        <w:tab/>
      </w:r>
    </w:p>
    <w:p w14:paraId="1BC12D2A" w14:textId="5CEE54BC" w:rsidR="00632BBD" w:rsidRDefault="00632BBD" w:rsidP="005A0384">
      <w:pPr>
        <w:tabs>
          <w:tab w:val="left" w:pos="990"/>
          <w:tab w:val="left" w:pos="4680"/>
          <w:tab w:val="left" w:pos="10620"/>
        </w:tabs>
        <w:ind w:right="-18"/>
        <w:rPr>
          <w:sz w:val="22"/>
          <w:szCs w:val="22"/>
          <w:u w:val="single"/>
        </w:rPr>
      </w:pPr>
    </w:p>
    <w:p w14:paraId="3E359E24" w14:textId="7CE7190A" w:rsidR="00632BBD" w:rsidRDefault="00632BBD" w:rsidP="005A0384">
      <w:pPr>
        <w:tabs>
          <w:tab w:val="left" w:pos="990"/>
          <w:tab w:val="left" w:pos="4680"/>
          <w:tab w:val="left" w:pos="10620"/>
        </w:tabs>
        <w:ind w:right="-18"/>
        <w:rPr>
          <w:sz w:val="22"/>
          <w:szCs w:val="22"/>
        </w:rPr>
      </w:pPr>
      <w:r w:rsidRPr="002F1677">
        <w:rPr>
          <w:sz w:val="22"/>
          <w:szCs w:val="22"/>
        </w:rPr>
        <w:t>Will you</w:t>
      </w:r>
      <w:r>
        <w:rPr>
          <w:sz w:val="22"/>
          <w:szCs w:val="22"/>
        </w:rPr>
        <w:t>r</w:t>
      </w:r>
      <w:r w:rsidRPr="002F1677">
        <w:rPr>
          <w:sz w:val="22"/>
          <w:szCs w:val="22"/>
        </w:rPr>
        <w:t xml:space="preserve"> cat reside at your residence or business?  </w:t>
      </w:r>
      <w:sdt>
        <w:sdtPr>
          <w:rPr>
            <w:sz w:val="22"/>
            <w:szCs w:val="22"/>
          </w:rPr>
          <w:id w:val="-159108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6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F1677">
        <w:rPr>
          <w:sz w:val="22"/>
          <w:szCs w:val="22"/>
        </w:rPr>
        <w:t xml:space="preserve"> Home/</w:t>
      </w:r>
      <w:r>
        <w:rPr>
          <w:sz w:val="22"/>
          <w:szCs w:val="22"/>
        </w:rPr>
        <w:t>R</w:t>
      </w:r>
      <w:r w:rsidRPr="002F1677">
        <w:rPr>
          <w:sz w:val="22"/>
          <w:szCs w:val="22"/>
        </w:rPr>
        <w:t xml:space="preserve">esidence  </w:t>
      </w:r>
      <w:sdt>
        <w:sdtPr>
          <w:rPr>
            <w:sz w:val="22"/>
            <w:szCs w:val="22"/>
          </w:rPr>
          <w:id w:val="5309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6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F1677">
        <w:rPr>
          <w:sz w:val="22"/>
          <w:szCs w:val="22"/>
        </w:rPr>
        <w:t xml:space="preserve"> Business   </w:t>
      </w:r>
      <w:sdt>
        <w:sdtPr>
          <w:rPr>
            <w:sz w:val="22"/>
            <w:szCs w:val="22"/>
          </w:rPr>
          <w:id w:val="-43197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6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F1677">
        <w:rPr>
          <w:sz w:val="22"/>
          <w:szCs w:val="22"/>
        </w:rPr>
        <w:t xml:space="preserve"> Barn/Stable</w:t>
      </w:r>
    </w:p>
    <w:p w14:paraId="41655FBF" w14:textId="691700F2" w:rsidR="00632BBD" w:rsidRDefault="00632BBD" w:rsidP="005A0384">
      <w:pPr>
        <w:tabs>
          <w:tab w:val="left" w:pos="990"/>
          <w:tab w:val="left" w:pos="4680"/>
          <w:tab w:val="left" w:pos="10620"/>
        </w:tabs>
        <w:ind w:right="-18"/>
        <w:rPr>
          <w:sz w:val="22"/>
          <w:szCs w:val="22"/>
          <w:u w:val="single"/>
        </w:rPr>
      </w:pPr>
    </w:p>
    <w:tbl>
      <w:tblPr>
        <w:tblStyle w:val="TableGrid"/>
        <w:tblW w:w="10710" w:type="dxa"/>
        <w:tblInd w:w="-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632BBD" w:rsidRPr="002F1677" w14:paraId="5CFFFF16" w14:textId="77777777" w:rsidTr="00632BBD">
        <w:tc>
          <w:tcPr>
            <w:tcW w:w="10710" w:type="dxa"/>
            <w:tcBorders>
              <w:top w:val="nil"/>
              <w:bottom w:val="nil"/>
            </w:tcBorders>
          </w:tcPr>
          <w:p w14:paraId="269473C1" w14:textId="6B7CA6DE" w:rsidR="00632BBD" w:rsidRDefault="00632BBD" w:rsidP="00632BBD">
            <w:pPr>
              <w:tabs>
                <w:tab w:val="left" w:pos="360"/>
              </w:tabs>
              <w:ind w:right="-792"/>
              <w:rPr>
                <w:b/>
                <w:sz w:val="16"/>
                <w:szCs w:val="16"/>
              </w:rPr>
            </w:pPr>
            <w:r w:rsidRPr="002F1677">
              <w:rPr>
                <w:b/>
                <w:sz w:val="22"/>
                <w:szCs w:val="22"/>
              </w:rPr>
              <w:t xml:space="preserve">If the cat will </w:t>
            </w:r>
            <w:r w:rsidR="008F4897">
              <w:rPr>
                <w:b/>
                <w:sz w:val="22"/>
                <w:szCs w:val="22"/>
              </w:rPr>
              <w:t>reside</w:t>
            </w:r>
            <w:r w:rsidRPr="002F1677">
              <w:rPr>
                <w:b/>
                <w:sz w:val="22"/>
                <w:szCs w:val="22"/>
              </w:rPr>
              <w:t xml:space="preserve"> at your place of business</w:t>
            </w:r>
            <w:r>
              <w:rPr>
                <w:b/>
                <w:sz w:val="22"/>
                <w:szCs w:val="22"/>
              </w:rPr>
              <w:t>,</w:t>
            </w:r>
            <w:r w:rsidRPr="002F1677">
              <w:rPr>
                <w:b/>
                <w:sz w:val="22"/>
                <w:szCs w:val="22"/>
              </w:rPr>
              <w:t xml:space="preserve"> please provide business name and complete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F1677">
              <w:rPr>
                <w:b/>
                <w:sz w:val="22"/>
                <w:szCs w:val="22"/>
              </w:rPr>
              <w:t>address:</w:t>
            </w:r>
          </w:p>
          <w:p w14:paraId="28298C81" w14:textId="77777777" w:rsidR="00632BBD" w:rsidRPr="00F61D80" w:rsidRDefault="00632BBD" w:rsidP="00632BBD">
            <w:pPr>
              <w:tabs>
                <w:tab w:val="left" w:pos="360"/>
              </w:tabs>
              <w:ind w:left="162" w:right="348"/>
              <w:rPr>
                <w:b/>
                <w:sz w:val="16"/>
                <w:szCs w:val="16"/>
              </w:rPr>
            </w:pPr>
          </w:p>
        </w:tc>
      </w:tr>
      <w:tr w:rsidR="00632BBD" w:rsidRPr="00632BBD" w14:paraId="5F9D7F57" w14:textId="77777777" w:rsidTr="00632BBD">
        <w:tc>
          <w:tcPr>
            <w:tcW w:w="10710" w:type="dxa"/>
            <w:tcBorders>
              <w:top w:val="nil"/>
              <w:bottom w:val="nil"/>
            </w:tcBorders>
          </w:tcPr>
          <w:p w14:paraId="1C32DDA6" w14:textId="74FE5E06" w:rsidR="00632BBD" w:rsidRDefault="00632BBD" w:rsidP="00632BBD">
            <w:pPr>
              <w:tabs>
                <w:tab w:val="left" w:pos="360"/>
              </w:tabs>
              <w:ind w:right="-792"/>
              <w:rPr>
                <w:sz w:val="22"/>
                <w:szCs w:val="22"/>
                <w:u w:val="single"/>
              </w:rPr>
            </w:pPr>
            <w:r w:rsidRPr="00632BBD">
              <w:rPr>
                <w:sz w:val="22"/>
                <w:szCs w:val="22"/>
              </w:rPr>
              <w:tab/>
              <w:t>Business Name: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230E900D" w14:textId="77777777" w:rsidR="00632BBD" w:rsidRDefault="00632BBD" w:rsidP="00632BBD">
            <w:pPr>
              <w:tabs>
                <w:tab w:val="left" w:pos="360"/>
              </w:tabs>
              <w:ind w:right="-792"/>
              <w:rPr>
                <w:sz w:val="22"/>
                <w:szCs w:val="22"/>
                <w:u w:val="single"/>
              </w:rPr>
            </w:pPr>
          </w:p>
          <w:p w14:paraId="5699A6B6" w14:textId="5E3EA2FD" w:rsidR="00632BBD" w:rsidRPr="00632BBD" w:rsidRDefault="00632BBD" w:rsidP="00632BBD">
            <w:pPr>
              <w:tabs>
                <w:tab w:val="left" w:pos="360"/>
              </w:tabs>
              <w:ind w:right="-79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  <w:t>Business Street Address: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632BBD" w:rsidRPr="00632BBD" w14:paraId="74C6FA58" w14:textId="77777777" w:rsidTr="00632BBD">
        <w:tc>
          <w:tcPr>
            <w:tcW w:w="10710" w:type="dxa"/>
            <w:tcBorders>
              <w:top w:val="nil"/>
              <w:bottom w:val="nil"/>
            </w:tcBorders>
          </w:tcPr>
          <w:p w14:paraId="5EC2DDE1" w14:textId="13B5F997" w:rsidR="00632BBD" w:rsidRPr="00632BBD" w:rsidRDefault="00632BBD" w:rsidP="00632BBD">
            <w:pPr>
              <w:tabs>
                <w:tab w:val="left" w:pos="360"/>
              </w:tabs>
              <w:ind w:right="-792"/>
              <w:rPr>
                <w:sz w:val="22"/>
                <w:szCs w:val="22"/>
              </w:rPr>
            </w:pPr>
          </w:p>
        </w:tc>
      </w:tr>
    </w:tbl>
    <w:p w14:paraId="328C2699" w14:textId="7E1F8B98" w:rsidR="00632BBD" w:rsidRDefault="00632BBD" w:rsidP="00632BBD">
      <w:pPr>
        <w:tabs>
          <w:tab w:val="left" w:pos="360"/>
          <w:tab w:val="left" w:pos="990"/>
          <w:tab w:val="left" w:pos="3600"/>
          <w:tab w:val="left" w:pos="6120"/>
          <w:tab w:val="left" w:pos="8460"/>
          <w:tab w:val="left" w:pos="10620"/>
        </w:tabs>
        <w:ind w:right="-18"/>
        <w:rPr>
          <w:sz w:val="22"/>
          <w:szCs w:val="22"/>
          <w:u w:val="single"/>
        </w:rPr>
      </w:pPr>
      <w:r>
        <w:rPr>
          <w:sz w:val="22"/>
          <w:szCs w:val="22"/>
        </w:rPr>
        <w:tab/>
        <w:t>City: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State: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Zip Code:</w:t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>County:</w:t>
      </w:r>
      <w:r>
        <w:rPr>
          <w:sz w:val="22"/>
          <w:szCs w:val="22"/>
          <w:u w:val="single"/>
        </w:rPr>
        <w:tab/>
      </w:r>
    </w:p>
    <w:p w14:paraId="1B3B5303" w14:textId="4DEC5941" w:rsidR="00467F11" w:rsidRDefault="00467F11" w:rsidP="00632BBD">
      <w:pPr>
        <w:tabs>
          <w:tab w:val="left" w:pos="360"/>
          <w:tab w:val="left" w:pos="990"/>
          <w:tab w:val="left" w:pos="3600"/>
          <w:tab w:val="left" w:pos="6120"/>
          <w:tab w:val="left" w:pos="8460"/>
          <w:tab w:val="left" w:pos="10620"/>
        </w:tabs>
        <w:ind w:right="-18"/>
        <w:rPr>
          <w:sz w:val="22"/>
          <w:szCs w:val="22"/>
          <w:u w:val="single"/>
        </w:rPr>
      </w:pPr>
    </w:p>
    <w:p w14:paraId="6E1A1BE1" w14:textId="1B4B8FCC" w:rsidR="00467F11" w:rsidRPr="002F1677" w:rsidRDefault="00467F11" w:rsidP="00467F11">
      <w:pPr>
        <w:rPr>
          <w:sz w:val="22"/>
          <w:szCs w:val="22"/>
        </w:rPr>
      </w:pPr>
      <w:r w:rsidRPr="002F1677">
        <w:rPr>
          <w:sz w:val="22"/>
          <w:szCs w:val="22"/>
        </w:rPr>
        <w:t>Do you own or rent</w:t>
      </w:r>
      <w:r w:rsidR="00291B3A">
        <w:rPr>
          <w:sz w:val="22"/>
          <w:szCs w:val="22"/>
        </w:rPr>
        <w:t xml:space="preserve"> the residence/business</w:t>
      </w:r>
      <w:r w:rsidRPr="002F1677">
        <w:rPr>
          <w:sz w:val="22"/>
          <w:szCs w:val="22"/>
        </w:rPr>
        <w:t xml:space="preserve">? </w:t>
      </w:r>
      <w:sdt>
        <w:sdtPr>
          <w:rPr>
            <w:sz w:val="22"/>
            <w:szCs w:val="22"/>
          </w:rPr>
          <w:id w:val="150770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6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F1677">
        <w:rPr>
          <w:sz w:val="22"/>
          <w:szCs w:val="22"/>
        </w:rPr>
        <w:t xml:space="preserve"> I rent    </w:t>
      </w:r>
      <w:sdt>
        <w:sdtPr>
          <w:rPr>
            <w:sz w:val="22"/>
            <w:szCs w:val="22"/>
          </w:rPr>
          <w:id w:val="151265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6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F1677">
        <w:rPr>
          <w:sz w:val="22"/>
          <w:szCs w:val="22"/>
        </w:rPr>
        <w:t xml:space="preserve"> I own </w:t>
      </w:r>
    </w:p>
    <w:p w14:paraId="0032311C" w14:textId="77777777" w:rsidR="001D2FFB" w:rsidRPr="001D2FFB" w:rsidRDefault="001D2FFB">
      <w:pPr>
        <w:rPr>
          <w:sz w:val="22"/>
          <w:szCs w:val="22"/>
        </w:rPr>
      </w:pPr>
    </w:p>
    <w:p w14:paraId="1BF1A447" w14:textId="43012D44" w:rsidR="001D2FFB" w:rsidRDefault="001D2FFB">
      <w:pPr>
        <w:rPr>
          <w:sz w:val="22"/>
          <w:szCs w:val="22"/>
          <w:u w:val="single"/>
        </w:rPr>
      </w:pPr>
      <w:r>
        <w:rPr>
          <w:sz w:val="22"/>
          <w:szCs w:val="22"/>
        </w:rPr>
        <w:t>If renting, list owner’s name: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8F4897">
        <w:rPr>
          <w:sz w:val="22"/>
          <w:szCs w:val="22"/>
        </w:rPr>
        <w:t>P</w:t>
      </w:r>
      <w:r>
        <w:rPr>
          <w:sz w:val="22"/>
          <w:szCs w:val="22"/>
        </w:rPr>
        <w:t>hone number: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CCDDB3C" w14:textId="106062BE" w:rsidR="00FF5152" w:rsidRDefault="00FF5152">
      <w:pPr>
        <w:rPr>
          <w:sz w:val="22"/>
          <w:szCs w:val="22"/>
        </w:rPr>
      </w:pPr>
    </w:p>
    <w:p w14:paraId="5CB8D39C" w14:textId="004856B2" w:rsidR="00FF5152" w:rsidRDefault="00FF5152">
      <w:pPr>
        <w:rPr>
          <w:sz w:val="22"/>
          <w:szCs w:val="22"/>
          <w:u w:val="single"/>
        </w:rPr>
      </w:pPr>
      <w:r>
        <w:rPr>
          <w:sz w:val="22"/>
          <w:szCs w:val="22"/>
        </w:rPr>
        <w:t>Who will be responsible for the care of the cat once the lease has completed?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2329825" w14:textId="1A03A71A" w:rsidR="00FF5152" w:rsidRDefault="00FF5152">
      <w:pPr>
        <w:rPr>
          <w:sz w:val="22"/>
          <w:szCs w:val="22"/>
          <w:u w:val="single"/>
        </w:rPr>
      </w:pPr>
    </w:p>
    <w:p w14:paraId="6E1707F7" w14:textId="77777777" w:rsidR="00097CE9" w:rsidRDefault="00D41F39" w:rsidP="00D41F39">
      <w:pPr>
        <w:rPr>
          <w:i/>
          <w:sz w:val="22"/>
          <w:szCs w:val="22"/>
        </w:rPr>
      </w:pPr>
      <w:r w:rsidRPr="002F1677">
        <w:rPr>
          <w:sz w:val="22"/>
          <w:szCs w:val="22"/>
        </w:rPr>
        <w:t>Please describe the property/building where the cat(s) will live, including the structure where they will be acclimated/permanently housed</w:t>
      </w:r>
      <w:r w:rsidR="00097CE9">
        <w:rPr>
          <w:sz w:val="22"/>
          <w:szCs w:val="22"/>
        </w:rPr>
        <w:t xml:space="preserve"> </w:t>
      </w:r>
      <w:r w:rsidRPr="002F1677">
        <w:rPr>
          <w:i/>
          <w:sz w:val="22"/>
          <w:szCs w:val="22"/>
        </w:rPr>
        <w:t xml:space="preserve">(If the structure is not secure and escape-proof enough for the </w:t>
      </w:r>
    </w:p>
    <w:p w14:paraId="38DF0D3C" w14:textId="62F64E2E" w:rsidR="00D41F39" w:rsidRDefault="00D41F39" w:rsidP="00D41F39">
      <w:pPr>
        <w:rPr>
          <w:i/>
          <w:sz w:val="22"/>
          <w:szCs w:val="22"/>
        </w:rPr>
      </w:pPr>
      <w:r w:rsidRPr="00D41F39">
        <w:rPr>
          <w:b/>
          <w:i/>
          <w:sz w:val="22"/>
          <w:szCs w:val="22"/>
          <w:highlight w:val="yellow"/>
        </w:rPr>
        <w:t>REQUIRED</w:t>
      </w:r>
      <w:r w:rsidRPr="002F1677">
        <w:rPr>
          <w:i/>
          <w:sz w:val="22"/>
          <w:szCs w:val="22"/>
        </w:rPr>
        <w:t xml:space="preserve"> </w:t>
      </w:r>
      <w:proofErr w:type="gramStart"/>
      <w:r w:rsidRPr="002F1677">
        <w:rPr>
          <w:i/>
          <w:sz w:val="22"/>
          <w:szCs w:val="22"/>
        </w:rPr>
        <w:t>3-</w:t>
      </w:r>
      <w:r w:rsidR="00097CE9">
        <w:rPr>
          <w:i/>
          <w:sz w:val="22"/>
          <w:szCs w:val="22"/>
        </w:rPr>
        <w:t xml:space="preserve">4 </w:t>
      </w:r>
      <w:r w:rsidRPr="002F1677">
        <w:rPr>
          <w:i/>
          <w:sz w:val="22"/>
          <w:szCs w:val="22"/>
        </w:rPr>
        <w:t>week</w:t>
      </w:r>
      <w:proofErr w:type="gramEnd"/>
      <w:r w:rsidRPr="002F1677">
        <w:rPr>
          <w:i/>
          <w:sz w:val="22"/>
          <w:szCs w:val="22"/>
        </w:rPr>
        <w:t xml:space="preserve"> acclimation period, a large dog crate or similar cage </w:t>
      </w:r>
      <w:r w:rsidR="008F4897">
        <w:rPr>
          <w:i/>
          <w:sz w:val="22"/>
          <w:szCs w:val="22"/>
        </w:rPr>
        <w:t>may</w:t>
      </w:r>
      <w:r w:rsidRPr="002F1677">
        <w:rPr>
          <w:i/>
          <w:sz w:val="22"/>
          <w:szCs w:val="22"/>
        </w:rPr>
        <w:t xml:space="preserve"> be used)</w:t>
      </w:r>
      <w:r w:rsidR="00097CE9">
        <w:rPr>
          <w:i/>
          <w:sz w:val="22"/>
          <w:szCs w:val="22"/>
        </w:rPr>
        <w:t>:</w:t>
      </w:r>
    </w:p>
    <w:p w14:paraId="114D550A" w14:textId="5EC4268A" w:rsidR="00097CE9" w:rsidRPr="00097CE9" w:rsidRDefault="00097CE9" w:rsidP="00D41F39">
      <w:pPr>
        <w:rPr>
          <w:sz w:val="16"/>
          <w:szCs w:val="16"/>
        </w:rPr>
      </w:pPr>
    </w:p>
    <w:p w14:paraId="5C51BCBC" w14:textId="77777777" w:rsidR="00097CE9" w:rsidRDefault="00097CE9" w:rsidP="00D41F39">
      <w:pPr>
        <w:rPr>
          <w:sz w:val="16"/>
          <w:szCs w:val="16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A11E0A7" w14:textId="77777777" w:rsidR="00097CE9" w:rsidRDefault="00097CE9" w:rsidP="00D41F39">
      <w:pPr>
        <w:rPr>
          <w:sz w:val="22"/>
          <w:szCs w:val="22"/>
          <w:u w:val="single"/>
        </w:rPr>
      </w:pPr>
    </w:p>
    <w:p w14:paraId="11DBB5F1" w14:textId="77777777" w:rsidR="00097CE9" w:rsidRDefault="00097CE9" w:rsidP="00D41F39">
      <w:pPr>
        <w:rPr>
          <w:sz w:val="16"/>
          <w:szCs w:val="16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175F6C3" w14:textId="77777777" w:rsidR="00097CE9" w:rsidRDefault="00097CE9" w:rsidP="00D41F39">
      <w:pPr>
        <w:rPr>
          <w:sz w:val="22"/>
          <w:szCs w:val="22"/>
          <w:u w:val="single"/>
        </w:rPr>
      </w:pPr>
    </w:p>
    <w:p w14:paraId="36FBCE0B" w14:textId="77777777" w:rsidR="00097CE9" w:rsidRDefault="00097CE9" w:rsidP="00D41F39">
      <w:pPr>
        <w:rPr>
          <w:sz w:val="16"/>
          <w:szCs w:val="16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780CDAB" w14:textId="77777777" w:rsidR="00097CE9" w:rsidRDefault="00097CE9" w:rsidP="00D41F39">
      <w:pPr>
        <w:rPr>
          <w:sz w:val="22"/>
          <w:szCs w:val="22"/>
          <w:u w:val="single"/>
        </w:rPr>
      </w:pPr>
    </w:p>
    <w:p w14:paraId="26076808" w14:textId="4A5048AB" w:rsidR="00097CE9" w:rsidRDefault="00097CE9" w:rsidP="00D41F3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500B73E" w14:textId="77777777" w:rsidR="004D0969" w:rsidRDefault="004D0969" w:rsidP="00D41F39">
      <w:pPr>
        <w:rPr>
          <w:sz w:val="22"/>
          <w:szCs w:val="22"/>
          <w:u w:val="single"/>
        </w:rPr>
      </w:pPr>
    </w:p>
    <w:p w14:paraId="184BBDE9" w14:textId="6EC302D3" w:rsidR="004D0969" w:rsidRPr="004D0969" w:rsidRDefault="004D0969" w:rsidP="00D41F3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4DAC957" w14:textId="77777777" w:rsidR="00FF5152" w:rsidRDefault="00FF5152">
      <w:pPr>
        <w:rPr>
          <w:sz w:val="22"/>
          <w:szCs w:val="22"/>
        </w:rPr>
      </w:pPr>
    </w:p>
    <w:p w14:paraId="1F02253F" w14:textId="2EBFF33A" w:rsidR="00E86CB0" w:rsidRDefault="004D0969">
      <w:pPr>
        <w:rPr>
          <w:sz w:val="16"/>
          <w:szCs w:val="16"/>
          <w:u w:val="single"/>
        </w:rPr>
      </w:pPr>
      <w:r w:rsidRPr="002F1677">
        <w:rPr>
          <w:sz w:val="22"/>
          <w:szCs w:val="22"/>
        </w:rPr>
        <w:t>How far is the property located from the main road?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4E2B80B" w14:textId="77777777" w:rsidR="002A14DC" w:rsidRPr="002A14DC" w:rsidRDefault="002A14DC">
      <w:pPr>
        <w:rPr>
          <w:sz w:val="16"/>
          <w:szCs w:val="16"/>
          <w:u w:val="single"/>
        </w:rPr>
      </w:pPr>
    </w:p>
    <w:p w14:paraId="45D28467" w14:textId="54C510C5" w:rsidR="004D0969" w:rsidRDefault="004D0969">
      <w:pPr>
        <w:rPr>
          <w:u w:val="single"/>
        </w:rPr>
      </w:pPr>
    </w:p>
    <w:p w14:paraId="581F7CBA" w14:textId="6A8ACD9E" w:rsidR="00777D85" w:rsidRDefault="004D0969" w:rsidP="00BC07E3">
      <w:pPr>
        <w:rPr>
          <w:sz w:val="16"/>
          <w:szCs w:val="16"/>
          <w:u w:val="single"/>
        </w:rPr>
      </w:pPr>
      <w:r w:rsidRPr="002F1677">
        <w:rPr>
          <w:sz w:val="22"/>
          <w:szCs w:val="22"/>
        </w:rPr>
        <w:t>What other types of animals reside on the property?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9FF0CD3" w14:textId="77777777" w:rsidR="002A14DC" w:rsidRPr="002A14DC" w:rsidRDefault="002A14DC" w:rsidP="00BC07E3">
      <w:pPr>
        <w:rPr>
          <w:sz w:val="16"/>
          <w:szCs w:val="16"/>
          <w:u w:val="single"/>
        </w:rPr>
      </w:pPr>
    </w:p>
    <w:p w14:paraId="0B7E02EB" w14:textId="77777777" w:rsidR="004D0969" w:rsidRDefault="004D0969" w:rsidP="00BC07E3">
      <w:pPr>
        <w:rPr>
          <w:sz w:val="22"/>
          <w:szCs w:val="22"/>
        </w:rPr>
      </w:pPr>
    </w:p>
    <w:p w14:paraId="4220F046" w14:textId="26AD32A0" w:rsidR="00553DF0" w:rsidRPr="002F1677" w:rsidRDefault="00107828" w:rsidP="00BC07E3">
      <w:pPr>
        <w:rPr>
          <w:sz w:val="22"/>
          <w:szCs w:val="22"/>
        </w:rPr>
      </w:pPr>
      <w:r w:rsidRPr="002F1677">
        <w:rPr>
          <w:sz w:val="22"/>
          <w:szCs w:val="22"/>
        </w:rPr>
        <w:t>Is there a protected/warm area for outdoor animals during winter</w:t>
      </w:r>
      <w:r w:rsidR="00390E6B" w:rsidRPr="002F1677">
        <w:rPr>
          <w:sz w:val="22"/>
          <w:szCs w:val="22"/>
        </w:rPr>
        <w:t>?</w:t>
      </w:r>
      <w:r w:rsidR="004D0969">
        <w:rPr>
          <w:sz w:val="22"/>
          <w:szCs w:val="22"/>
        </w:rPr>
        <w:t xml:space="preserve">      </w:t>
      </w:r>
      <w:sdt>
        <w:sdtPr>
          <w:rPr>
            <w:sz w:val="22"/>
            <w:szCs w:val="22"/>
          </w:rPr>
          <w:id w:val="-7852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9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90E6B" w:rsidRPr="002F1677">
        <w:rPr>
          <w:sz w:val="22"/>
          <w:szCs w:val="22"/>
        </w:rPr>
        <w:t>Yes</w:t>
      </w:r>
      <w:r w:rsidR="004D0969">
        <w:rPr>
          <w:sz w:val="22"/>
          <w:szCs w:val="22"/>
        </w:rPr>
        <w:t xml:space="preserve">   </w:t>
      </w:r>
      <w:r w:rsidR="00390E6B" w:rsidRPr="002F1677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00161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E6B" w:rsidRPr="002F16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90E6B" w:rsidRPr="002F1677">
        <w:rPr>
          <w:sz w:val="22"/>
          <w:szCs w:val="22"/>
        </w:rPr>
        <w:t xml:space="preserve">No </w:t>
      </w:r>
      <w:r w:rsidR="004D0969">
        <w:rPr>
          <w:sz w:val="22"/>
          <w:szCs w:val="22"/>
        </w:rPr>
        <w:t xml:space="preserve">   </w:t>
      </w:r>
      <w:r w:rsidR="00390E6B" w:rsidRPr="002F167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2694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E6B" w:rsidRPr="002F16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90E6B" w:rsidRPr="002F1677">
        <w:rPr>
          <w:sz w:val="22"/>
          <w:szCs w:val="22"/>
        </w:rPr>
        <w:t>Partially</w:t>
      </w:r>
    </w:p>
    <w:p w14:paraId="7860632F" w14:textId="77777777" w:rsidR="004D0969" w:rsidRPr="002F1677" w:rsidRDefault="004D0969" w:rsidP="00BC07E3">
      <w:pPr>
        <w:rPr>
          <w:sz w:val="22"/>
          <w:szCs w:val="22"/>
        </w:rPr>
      </w:pPr>
    </w:p>
    <w:p w14:paraId="373704DC" w14:textId="77777777" w:rsidR="002A14DC" w:rsidRDefault="002A14DC">
      <w:pPr>
        <w:rPr>
          <w:sz w:val="22"/>
          <w:szCs w:val="22"/>
        </w:rPr>
      </w:pPr>
    </w:p>
    <w:p w14:paraId="50795B17" w14:textId="68CDB8CA" w:rsidR="005942C1" w:rsidRDefault="005942C1">
      <w:pPr>
        <w:rPr>
          <w:sz w:val="22"/>
          <w:szCs w:val="22"/>
          <w:u w:val="single"/>
        </w:rPr>
      </w:pPr>
      <w:r w:rsidRPr="002F1677">
        <w:rPr>
          <w:sz w:val="22"/>
          <w:szCs w:val="22"/>
        </w:rPr>
        <w:t>Please tell us why you are looking to give a home to a working cat</w:t>
      </w:r>
      <w:r w:rsidR="00C73E2B" w:rsidRPr="002F1677">
        <w:rPr>
          <w:sz w:val="22"/>
          <w:szCs w:val="22"/>
        </w:rPr>
        <w:t>:</w:t>
      </w:r>
      <w:r w:rsidR="00231B31">
        <w:rPr>
          <w:sz w:val="22"/>
          <w:szCs w:val="22"/>
          <w:u w:val="single"/>
        </w:rPr>
        <w:tab/>
      </w:r>
      <w:r w:rsidR="00231B31">
        <w:rPr>
          <w:sz w:val="22"/>
          <w:szCs w:val="22"/>
          <w:u w:val="single"/>
        </w:rPr>
        <w:tab/>
      </w:r>
      <w:r w:rsidR="00231B31">
        <w:rPr>
          <w:sz w:val="22"/>
          <w:szCs w:val="22"/>
          <w:u w:val="single"/>
        </w:rPr>
        <w:tab/>
      </w:r>
      <w:r w:rsidR="00231B31">
        <w:rPr>
          <w:sz w:val="22"/>
          <w:szCs w:val="22"/>
          <w:u w:val="single"/>
        </w:rPr>
        <w:tab/>
      </w:r>
      <w:r w:rsidR="00231B31">
        <w:rPr>
          <w:sz w:val="22"/>
          <w:szCs w:val="22"/>
          <w:u w:val="single"/>
        </w:rPr>
        <w:tab/>
      </w:r>
    </w:p>
    <w:p w14:paraId="222E48E9" w14:textId="77777777" w:rsidR="00231B31" w:rsidRDefault="00231B31">
      <w:pPr>
        <w:rPr>
          <w:sz w:val="22"/>
          <w:szCs w:val="22"/>
          <w:u w:val="single"/>
        </w:rPr>
      </w:pPr>
    </w:p>
    <w:p w14:paraId="4E2CF2D2" w14:textId="64AFE9A2" w:rsidR="00231B31" w:rsidRDefault="00231B3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BA2E7A2" w14:textId="77777777" w:rsidR="00231B31" w:rsidRDefault="00231B31">
      <w:pPr>
        <w:rPr>
          <w:sz w:val="22"/>
          <w:szCs w:val="22"/>
          <w:u w:val="single"/>
        </w:rPr>
      </w:pPr>
    </w:p>
    <w:p w14:paraId="09457628" w14:textId="439D0E63" w:rsidR="00231B31" w:rsidRDefault="00231B3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B3DD250" w14:textId="77777777" w:rsidR="00231B31" w:rsidRDefault="00231B31">
      <w:pPr>
        <w:rPr>
          <w:sz w:val="22"/>
          <w:szCs w:val="22"/>
          <w:u w:val="single"/>
        </w:rPr>
      </w:pPr>
    </w:p>
    <w:p w14:paraId="50BD4692" w14:textId="58B386EE" w:rsidR="00231B31" w:rsidRDefault="00231B3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A4C415B" w14:textId="5A744BA6" w:rsidR="002A14DC" w:rsidRDefault="002A14DC">
      <w:pPr>
        <w:rPr>
          <w:sz w:val="22"/>
          <w:szCs w:val="22"/>
          <w:u w:val="single"/>
        </w:rPr>
      </w:pPr>
    </w:p>
    <w:p w14:paraId="3A87086E" w14:textId="1C28042A" w:rsidR="002A14DC" w:rsidRPr="00231B31" w:rsidRDefault="002A14D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44DE522" w14:textId="1B5C36C0" w:rsidR="00231B31" w:rsidRDefault="00231B31">
      <w:pPr>
        <w:rPr>
          <w:sz w:val="22"/>
          <w:szCs w:val="22"/>
        </w:rPr>
      </w:pPr>
    </w:p>
    <w:p w14:paraId="3BAD1EB8" w14:textId="1E7DBFBF" w:rsidR="00231B31" w:rsidRDefault="007F4A4B">
      <w:pPr>
        <w:rPr>
          <w:sz w:val="22"/>
          <w:szCs w:val="22"/>
        </w:rPr>
      </w:pPr>
      <w:r w:rsidRPr="002F1677">
        <w:rPr>
          <w:sz w:val="22"/>
          <w:szCs w:val="22"/>
        </w:rPr>
        <w:t>How many cats are you able to accommodate?</w:t>
      </w:r>
      <w:r w:rsidR="00F307EC">
        <w:rPr>
          <w:sz w:val="22"/>
          <w:szCs w:val="22"/>
        </w:rPr>
        <w:t xml:space="preserve">   </w:t>
      </w:r>
      <w:r w:rsidRPr="007F4A4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0756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F1677">
        <w:rPr>
          <w:sz w:val="22"/>
          <w:szCs w:val="22"/>
        </w:rPr>
        <w:t xml:space="preserve"> 1 Cat</w:t>
      </w:r>
      <w:r>
        <w:rPr>
          <w:sz w:val="22"/>
          <w:szCs w:val="22"/>
        </w:rPr>
        <w:t xml:space="preserve">      </w:t>
      </w:r>
      <w:sdt>
        <w:sdtPr>
          <w:rPr>
            <w:sz w:val="22"/>
            <w:szCs w:val="22"/>
          </w:rPr>
          <w:id w:val="90233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6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F1677">
        <w:rPr>
          <w:sz w:val="22"/>
          <w:szCs w:val="22"/>
        </w:rPr>
        <w:t xml:space="preserve"> 2 Cats  </w:t>
      </w:r>
      <w:r>
        <w:rPr>
          <w:sz w:val="22"/>
          <w:szCs w:val="22"/>
        </w:rPr>
        <w:t xml:space="preserve"> </w:t>
      </w:r>
      <w:r w:rsidRPr="002F1677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71634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6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F1677">
        <w:rPr>
          <w:sz w:val="22"/>
          <w:szCs w:val="22"/>
        </w:rPr>
        <w:t>3 Cats</w:t>
      </w:r>
      <w:r>
        <w:rPr>
          <w:sz w:val="22"/>
          <w:szCs w:val="22"/>
        </w:rPr>
        <w:t xml:space="preserve">      </w:t>
      </w:r>
      <w:sdt>
        <w:sdtPr>
          <w:rPr>
            <w:sz w:val="22"/>
            <w:szCs w:val="22"/>
          </w:rPr>
          <w:id w:val="24300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6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4897">
        <w:rPr>
          <w:sz w:val="22"/>
          <w:szCs w:val="22"/>
        </w:rPr>
        <w:t>4</w:t>
      </w:r>
      <w:r w:rsidRPr="002F1677">
        <w:rPr>
          <w:sz w:val="22"/>
          <w:szCs w:val="22"/>
        </w:rPr>
        <w:t>+ Cats</w:t>
      </w:r>
    </w:p>
    <w:p w14:paraId="422C21F6" w14:textId="010BEA44" w:rsidR="00F307EC" w:rsidRDefault="00F307EC">
      <w:pPr>
        <w:rPr>
          <w:sz w:val="22"/>
          <w:szCs w:val="22"/>
        </w:rPr>
      </w:pPr>
    </w:p>
    <w:p w14:paraId="65F275C7" w14:textId="00DD4191" w:rsidR="00F307EC" w:rsidRDefault="00F307EC">
      <w:pPr>
        <w:rPr>
          <w:sz w:val="20"/>
          <w:szCs w:val="22"/>
        </w:rPr>
      </w:pPr>
      <w:r w:rsidRPr="002F1677">
        <w:rPr>
          <w:sz w:val="22"/>
          <w:szCs w:val="22"/>
        </w:rPr>
        <w:t xml:space="preserve">What types of cat(s) are you looking for your barn/place of business? </w:t>
      </w:r>
      <w:r w:rsidRPr="00F307EC">
        <w:rPr>
          <w:sz w:val="20"/>
          <w:szCs w:val="22"/>
        </w:rPr>
        <w:t xml:space="preserve">(We will do our best to find the best match.) </w:t>
      </w:r>
    </w:p>
    <w:p w14:paraId="06045755" w14:textId="77777777" w:rsidR="00F307EC" w:rsidRDefault="00F307EC">
      <w:pPr>
        <w:rPr>
          <w:sz w:val="20"/>
          <w:szCs w:val="22"/>
        </w:rPr>
      </w:pPr>
    </w:p>
    <w:p w14:paraId="75708431" w14:textId="2E574FCB" w:rsidR="00F307EC" w:rsidRDefault="00C56C98" w:rsidP="00F307EC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85480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4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307EC" w:rsidRPr="002F1677">
        <w:rPr>
          <w:sz w:val="22"/>
          <w:szCs w:val="22"/>
        </w:rPr>
        <w:t xml:space="preserve">Feral  </w:t>
      </w:r>
      <w:r w:rsidR="00F307EC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-84116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4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307EC" w:rsidRPr="002F1677">
        <w:rPr>
          <w:sz w:val="22"/>
          <w:szCs w:val="22"/>
        </w:rPr>
        <w:t xml:space="preserve">Semi-Feral </w:t>
      </w:r>
      <w:r w:rsidR="00F307EC">
        <w:rPr>
          <w:sz w:val="22"/>
          <w:szCs w:val="22"/>
        </w:rPr>
        <w:t xml:space="preserve">             </w:t>
      </w:r>
      <w:r w:rsidR="00F307EC" w:rsidRPr="002F167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8693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7E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307EC" w:rsidRPr="002F1677">
        <w:rPr>
          <w:sz w:val="22"/>
          <w:szCs w:val="22"/>
        </w:rPr>
        <w:t>Friendly (</w:t>
      </w:r>
      <w:r w:rsidR="008F4897">
        <w:rPr>
          <w:sz w:val="22"/>
          <w:szCs w:val="22"/>
        </w:rPr>
        <w:t>may</w:t>
      </w:r>
      <w:r w:rsidR="00F307EC" w:rsidRPr="002F1677">
        <w:rPr>
          <w:sz w:val="22"/>
          <w:szCs w:val="22"/>
        </w:rPr>
        <w:t xml:space="preserve"> still have some behavioral issues)</w:t>
      </w:r>
    </w:p>
    <w:p w14:paraId="33CF38B5" w14:textId="1FB74983" w:rsidR="00F307EC" w:rsidRDefault="00F307EC" w:rsidP="00F307EC">
      <w:pPr>
        <w:rPr>
          <w:sz w:val="22"/>
          <w:szCs w:val="22"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F307EC" w:rsidRPr="002F1677" w14:paraId="2DE324E5" w14:textId="77777777" w:rsidTr="002A14DC">
        <w:trPr>
          <w:trHeight w:val="1926"/>
        </w:trPr>
        <w:tc>
          <w:tcPr>
            <w:tcW w:w="10530" w:type="dxa"/>
            <w:tcBorders>
              <w:top w:val="nil"/>
              <w:bottom w:val="nil"/>
            </w:tcBorders>
          </w:tcPr>
          <w:p w14:paraId="243220EF" w14:textId="43525828" w:rsidR="00F307EC" w:rsidRDefault="00F307EC" w:rsidP="00F307EC">
            <w:pPr>
              <w:ind w:left="-108"/>
              <w:rPr>
                <w:sz w:val="22"/>
                <w:szCs w:val="22"/>
              </w:rPr>
            </w:pPr>
            <w:r w:rsidRPr="002F1677">
              <w:rPr>
                <w:sz w:val="22"/>
                <w:szCs w:val="22"/>
              </w:rPr>
              <w:t>Are you willing to provide outdoor cats with fresh food/ water daily?</w:t>
            </w:r>
            <w:r>
              <w:rPr>
                <w:sz w:val="22"/>
                <w:szCs w:val="22"/>
              </w:rPr>
              <w:t xml:space="preserve">         </w:t>
            </w:r>
            <w:sdt>
              <w:sdtPr>
                <w:rPr>
                  <w:sz w:val="22"/>
                  <w:szCs w:val="22"/>
                </w:rPr>
                <w:id w:val="-99579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16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F1677">
              <w:rPr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 xml:space="preserve">   </w:t>
            </w:r>
            <w:r w:rsidRPr="002F1677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98366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F1677">
              <w:rPr>
                <w:sz w:val="22"/>
                <w:szCs w:val="22"/>
              </w:rPr>
              <w:t>No</w:t>
            </w:r>
          </w:p>
          <w:p w14:paraId="7C3190CE" w14:textId="77777777" w:rsidR="002A14DC" w:rsidRDefault="002A14DC" w:rsidP="00F307EC">
            <w:pPr>
              <w:ind w:left="-108"/>
              <w:rPr>
                <w:sz w:val="22"/>
                <w:szCs w:val="22"/>
              </w:rPr>
            </w:pPr>
          </w:p>
          <w:p w14:paraId="37A77FFF" w14:textId="669CF5A9" w:rsidR="002A14DC" w:rsidRDefault="002A14DC" w:rsidP="00F307EC">
            <w:pPr>
              <w:ind w:left="-108"/>
              <w:rPr>
                <w:sz w:val="22"/>
                <w:szCs w:val="22"/>
              </w:rPr>
            </w:pPr>
            <w:r w:rsidRPr="002F1677">
              <w:rPr>
                <w:sz w:val="22"/>
                <w:szCs w:val="22"/>
              </w:rPr>
              <w:t>Do you agree to trap and provide medical care should the cat become ill/injured?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72781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F1677">
              <w:rPr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 xml:space="preserve">   </w:t>
            </w:r>
            <w:r w:rsidRPr="002F1677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60433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F1677">
              <w:rPr>
                <w:sz w:val="22"/>
                <w:szCs w:val="22"/>
              </w:rPr>
              <w:t>No</w:t>
            </w:r>
          </w:p>
          <w:p w14:paraId="2BD35232" w14:textId="77777777" w:rsidR="002A14DC" w:rsidRDefault="002A14DC" w:rsidP="00F307EC">
            <w:pPr>
              <w:ind w:left="-108"/>
              <w:rPr>
                <w:sz w:val="22"/>
                <w:szCs w:val="22"/>
              </w:rPr>
            </w:pPr>
          </w:p>
          <w:p w14:paraId="6E7B0146" w14:textId="56607AE7" w:rsidR="002A14DC" w:rsidRDefault="002A14DC" w:rsidP="00F307EC">
            <w:pPr>
              <w:ind w:left="-108"/>
              <w:rPr>
                <w:sz w:val="22"/>
                <w:szCs w:val="22"/>
              </w:rPr>
            </w:pPr>
            <w:r w:rsidRPr="002F1677">
              <w:rPr>
                <w:sz w:val="22"/>
                <w:szCs w:val="22"/>
              </w:rPr>
              <w:t>Are you willing to let a member of AA</w:t>
            </w:r>
            <w:r w:rsidR="000B6A6F">
              <w:rPr>
                <w:sz w:val="22"/>
                <w:szCs w:val="22"/>
              </w:rPr>
              <w:t>C</w:t>
            </w:r>
            <w:r w:rsidRPr="002F1677">
              <w:rPr>
                <w:sz w:val="22"/>
                <w:szCs w:val="22"/>
              </w:rPr>
              <w:t>SP</w:t>
            </w:r>
            <w:r w:rsidR="008F4897">
              <w:rPr>
                <w:sz w:val="22"/>
                <w:szCs w:val="22"/>
              </w:rPr>
              <w:t>C</w:t>
            </w:r>
            <w:r w:rsidRPr="002F1677">
              <w:rPr>
                <w:sz w:val="22"/>
                <w:szCs w:val="22"/>
              </w:rPr>
              <w:t>A visit your home by appointment?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01419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F1677">
              <w:rPr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 xml:space="preserve">   </w:t>
            </w:r>
            <w:r w:rsidRPr="002F1677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63333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F1677">
              <w:rPr>
                <w:sz w:val="22"/>
                <w:szCs w:val="22"/>
              </w:rPr>
              <w:t>No</w:t>
            </w:r>
          </w:p>
          <w:p w14:paraId="3864BA73" w14:textId="77777777" w:rsidR="002A14DC" w:rsidRDefault="002A14DC" w:rsidP="00F307EC">
            <w:pPr>
              <w:ind w:left="-108"/>
              <w:rPr>
                <w:sz w:val="22"/>
                <w:szCs w:val="22"/>
              </w:rPr>
            </w:pPr>
          </w:p>
          <w:p w14:paraId="763016AF" w14:textId="0B51A479" w:rsidR="002A14DC" w:rsidRPr="002F1677" w:rsidRDefault="002A14DC" w:rsidP="00F307EC">
            <w:pPr>
              <w:ind w:left="-108"/>
              <w:rPr>
                <w:sz w:val="22"/>
                <w:szCs w:val="22"/>
              </w:rPr>
            </w:pPr>
            <w:r w:rsidRPr="002F1677">
              <w:rPr>
                <w:sz w:val="22"/>
                <w:szCs w:val="22"/>
              </w:rPr>
              <w:t>Have you ever had a working cat before? If yes how many, how long did you have them, and what happened to them?</w:t>
            </w:r>
          </w:p>
        </w:tc>
      </w:tr>
      <w:tr w:rsidR="00F307EC" w:rsidRPr="002F1677" w14:paraId="1094E68C" w14:textId="77777777" w:rsidTr="002A14DC">
        <w:trPr>
          <w:trHeight w:val="179"/>
        </w:trPr>
        <w:tc>
          <w:tcPr>
            <w:tcW w:w="10530" w:type="dxa"/>
            <w:tcBorders>
              <w:top w:val="nil"/>
              <w:bottom w:val="nil"/>
            </w:tcBorders>
          </w:tcPr>
          <w:p w14:paraId="7E0B3FA0" w14:textId="0964E783" w:rsidR="00F307EC" w:rsidRPr="002F1677" w:rsidRDefault="00F307EC" w:rsidP="009D0DEE">
            <w:pPr>
              <w:rPr>
                <w:sz w:val="22"/>
                <w:szCs w:val="22"/>
              </w:rPr>
            </w:pPr>
          </w:p>
        </w:tc>
      </w:tr>
    </w:tbl>
    <w:p w14:paraId="46CA50AC" w14:textId="77777777" w:rsidR="002A14DC" w:rsidRDefault="002A14DC" w:rsidP="002A14D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A85AB27" w14:textId="77777777" w:rsidR="002A14DC" w:rsidRDefault="002A14DC" w:rsidP="002A14DC">
      <w:pPr>
        <w:rPr>
          <w:sz w:val="22"/>
          <w:szCs w:val="22"/>
          <w:u w:val="single"/>
        </w:rPr>
      </w:pPr>
    </w:p>
    <w:p w14:paraId="5503DABF" w14:textId="77777777" w:rsidR="002A14DC" w:rsidRDefault="002A14DC" w:rsidP="002A14D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FEBBA97" w14:textId="77777777" w:rsidR="002A14DC" w:rsidRDefault="002A14DC" w:rsidP="002A14DC">
      <w:pPr>
        <w:rPr>
          <w:sz w:val="22"/>
          <w:szCs w:val="22"/>
          <w:u w:val="single"/>
        </w:rPr>
      </w:pPr>
    </w:p>
    <w:p w14:paraId="6161E73B" w14:textId="3242E27E" w:rsidR="002A14DC" w:rsidRDefault="002A14DC" w:rsidP="002A14D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AF7CBDF" w14:textId="1F550A86" w:rsidR="00CE45DA" w:rsidRDefault="00CE45DA" w:rsidP="002A14DC">
      <w:pPr>
        <w:rPr>
          <w:sz w:val="22"/>
          <w:szCs w:val="22"/>
          <w:u w:val="single"/>
        </w:rPr>
      </w:pPr>
    </w:p>
    <w:p w14:paraId="1C81685C" w14:textId="51E23C2D" w:rsidR="00CE45DA" w:rsidRPr="00231B31" w:rsidRDefault="00CE45DA" w:rsidP="002A14D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58BFB2F" w14:textId="77777777" w:rsidR="00F307EC" w:rsidRDefault="00F307EC" w:rsidP="00F307EC">
      <w:pPr>
        <w:rPr>
          <w:sz w:val="22"/>
          <w:szCs w:val="22"/>
        </w:rPr>
      </w:pPr>
    </w:p>
    <w:p w14:paraId="3DFE86DE" w14:textId="6888C01F" w:rsidR="006D7D55" w:rsidRPr="002F1677" w:rsidRDefault="006D7D55" w:rsidP="00BC07E3">
      <w:pPr>
        <w:rPr>
          <w:sz w:val="22"/>
          <w:szCs w:val="22"/>
        </w:rPr>
      </w:pPr>
    </w:p>
    <w:p w14:paraId="613F5E6B" w14:textId="5716240F" w:rsidR="006D7D55" w:rsidRPr="002F1677" w:rsidRDefault="006D7D55" w:rsidP="00BC07E3">
      <w:pPr>
        <w:rPr>
          <w:sz w:val="22"/>
          <w:szCs w:val="22"/>
        </w:rPr>
      </w:pPr>
    </w:p>
    <w:p w14:paraId="667EDF1F" w14:textId="2C429A3B" w:rsidR="006D7D55" w:rsidRPr="002F1677" w:rsidRDefault="006D7D55" w:rsidP="00BC07E3">
      <w:pPr>
        <w:rPr>
          <w:sz w:val="22"/>
          <w:szCs w:val="22"/>
        </w:rPr>
      </w:pPr>
    </w:p>
    <w:p w14:paraId="2E3684BF" w14:textId="690D9AD5" w:rsidR="00871876" w:rsidRPr="002F1677" w:rsidRDefault="002A14DC" w:rsidP="005942C1">
      <w:pPr>
        <w:pStyle w:val="Heading2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9CA53" wp14:editId="6090A92A">
                <wp:simplePos x="0" y="0"/>
                <wp:positionH relativeFrom="column">
                  <wp:posOffset>-91440</wp:posOffset>
                </wp:positionH>
                <wp:positionV relativeFrom="paragraph">
                  <wp:posOffset>66675</wp:posOffset>
                </wp:positionV>
                <wp:extent cx="6926580" cy="20574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580" cy="2057400"/>
                        </a:xfrm>
                        <a:prstGeom prst="rect">
                          <a:avLst/>
                        </a:prstGeom>
                        <a:noFill/>
                        <a:ln w="222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BC5B3" id="Rectangle 2" o:spid="_x0000_s1026" style="position:absolute;margin-left:-7.2pt;margin-top:5.25pt;width:545.4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" filled="f" strokecolor="black [3213]" strokeweight="1.75pt">
                <v:stroke linestyle="thinThin"/>
              </v:rect>
            </w:pict>
          </mc:Fallback>
        </mc:AlternateContent>
      </w:r>
      <w:r w:rsidR="00871876" w:rsidRPr="002F1677">
        <w:rPr>
          <w:szCs w:val="22"/>
        </w:rPr>
        <w:t>Disclaimer and Signature</w:t>
      </w:r>
    </w:p>
    <w:p w14:paraId="6283986D" w14:textId="1C61E0EE" w:rsidR="001659B7" w:rsidRDefault="00871876" w:rsidP="00490804">
      <w:pPr>
        <w:pStyle w:val="Italic"/>
        <w:rPr>
          <w:sz w:val="22"/>
          <w:szCs w:val="22"/>
        </w:rPr>
      </w:pPr>
      <w:r w:rsidRPr="002F1677">
        <w:rPr>
          <w:sz w:val="22"/>
          <w:szCs w:val="22"/>
        </w:rPr>
        <w:t xml:space="preserve">I certify that my answers are true and complete to the best of my knowledge. </w:t>
      </w:r>
      <w:r w:rsidR="001659B7" w:rsidRPr="002F1677">
        <w:rPr>
          <w:sz w:val="22"/>
          <w:szCs w:val="22"/>
        </w:rPr>
        <w:t>I understand that providing false information can and will void my application. I authorize AA</w:t>
      </w:r>
      <w:r w:rsidR="000B6A6F">
        <w:rPr>
          <w:sz w:val="22"/>
          <w:szCs w:val="22"/>
        </w:rPr>
        <w:t>C</w:t>
      </w:r>
      <w:r w:rsidR="001659B7" w:rsidRPr="002F1677">
        <w:rPr>
          <w:sz w:val="22"/>
          <w:szCs w:val="22"/>
        </w:rPr>
        <w:t>SP</w:t>
      </w:r>
      <w:r w:rsidR="006A6E72">
        <w:rPr>
          <w:sz w:val="22"/>
          <w:szCs w:val="22"/>
        </w:rPr>
        <w:t>C</w:t>
      </w:r>
      <w:r w:rsidR="001659B7" w:rsidRPr="002F1677">
        <w:rPr>
          <w:sz w:val="22"/>
          <w:szCs w:val="22"/>
        </w:rPr>
        <w:t>A to verify the provided information. I also understand that the AA</w:t>
      </w:r>
      <w:r w:rsidR="000B6A6F">
        <w:rPr>
          <w:sz w:val="22"/>
          <w:szCs w:val="22"/>
        </w:rPr>
        <w:t>C</w:t>
      </w:r>
      <w:r w:rsidR="001659B7" w:rsidRPr="002F1677">
        <w:rPr>
          <w:sz w:val="22"/>
          <w:szCs w:val="22"/>
        </w:rPr>
        <w:t>SPCA reserves the right to deny my application.</w:t>
      </w:r>
    </w:p>
    <w:p w14:paraId="3187CBD2" w14:textId="77777777" w:rsidR="00CE45DA" w:rsidRDefault="00CE45DA" w:rsidP="00490804">
      <w:pPr>
        <w:pStyle w:val="Italic"/>
        <w:rPr>
          <w:sz w:val="22"/>
          <w:szCs w:val="22"/>
        </w:rPr>
      </w:pPr>
    </w:p>
    <w:p w14:paraId="0F5CD87F" w14:textId="41A30238" w:rsidR="006D21D7" w:rsidRDefault="00CE45DA" w:rsidP="00490804">
      <w:pPr>
        <w:pStyle w:val="Italic"/>
        <w:rPr>
          <w:i w:val="0"/>
          <w:sz w:val="22"/>
          <w:szCs w:val="22"/>
          <w:u w:val="single"/>
        </w:rPr>
      </w:pPr>
      <w:r w:rsidRPr="00CE45DA">
        <w:rPr>
          <w:i w:val="0"/>
          <w:sz w:val="22"/>
          <w:szCs w:val="22"/>
        </w:rPr>
        <w:t>Print Name:</w:t>
      </w:r>
      <w:r>
        <w:rPr>
          <w:i w:val="0"/>
          <w:sz w:val="22"/>
          <w:szCs w:val="22"/>
          <w:u w:val="single"/>
        </w:rPr>
        <w:tab/>
      </w:r>
      <w:r>
        <w:rPr>
          <w:i w:val="0"/>
          <w:sz w:val="22"/>
          <w:szCs w:val="22"/>
          <w:u w:val="single"/>
        </w:rPr>
        <w:tab/>
      </w:r>
      <w:r>
        <w:rPr>
          <w:i w:val="0"/>
          <w:sz w:val="22"/>
          <w:szCs w:val="22"/>
          <w:u w:val="single"/>
        </w:rPr>
        <w:tab/>
      </w:r>
      <w:r>
        <w:rPr>
          <w:i w:val="0"/>
          <w:sz w:val="22"/>
          <w:szCs w:val="22"/>
          <w:u w:val="single"/>
        </w:rPr>
        <w:tab/>
      </w:r>
      <w:r>
        <w:rPr>
          <w:i w:val="0"/>
          <w:sz w:val="22"/>
          <w:szCs w:val="22"/>
          <w:u w:val="single"/>
        </w:rPr>
        <w:tab/>
      </w:r>
      <w:r>
        <w:rPr>
          <w:i w:val="0"/>
          <w:sz w:val="22"/>
          <w:szCs w:val="22"/>
          <w:u w:val="single"/>
        </w:rPr>
        <w:tab/>
      </w:r>
      <w:r>
        <w:rPr>
          <w:i w:val="0"/>
          <w:sz w:val="22"/>
          <w:szCs w:val="22"/>
          <w:u w:val="single"/>
        </w:rPr>
        <w:tab/>
      </w:r>
      <w:r>
        <w:rPr>
          <w:i w:val="0"/>
          <w:sz w:val="22"/>
          <w:szCs w:val="22"/>
          <w:u w:val="single"/>
        </w:rPr>
        <w:tab/>
      </w:r>
      <w:r>
        <w:rPr>
          <w:i w:val="0"/>
          <w:sz w:val="22"/>
          <w:szCs w:val="22"/>
          <w:u w:val="single"/>
        </w:rPr>
        <w:tab/>
      </w:r>
      <w:r>
        <w:rPr>
          <w:i w:val="0"/>
          <w:sz w:val="22"/>
          <w:szCs w:val="22"/>
        </w:rPr>
        <w:t xml:space="preserve">   Date:</w:t>
      </w:r>
      <w:r>
        <w:rPr>
          <w:i w:val="0"/>
          <w:sz w:val="22"/>
          <w:szCs w:val="22"/>
          <w:u w:val="single"/>
        </w:rPr>
        <w:tab/>
      </w:r>
      <w:r>
        <w:rPr>
          <w:i w:val="0"/>
          <w:sz w:val="22"/>
          <w:szCs w:val="22"/>
          <w:u w:val="single"/>
        </w:rPr>
        <w:tab/>
      </w:r>
      <w:r>
        <w:rPr>
          <w:i w:val="0"/>
          <w:sz w:val="22"/>
          <w:szCs w:val="22"/>
          <w:u w:val="single"/>
        </w:rPr>
        <w:tab/>
      </w:r>
      <w:r>
        <w:rPr>
          <w:i w:val="0"/>
          <w:sz w:val="22"/>
          <w:szCs w:val="22"/>
          <w:u w:val="single"/>
        </w:rPr>
        <w:tab/>
      </w:r>
    </w:p>
    <w:p w14:paraId="2598EA66" w14:textId="76650C8A" w:rsidR="00CE45DA" w:rsidRDefault="00CE45DA" w:rsidP="00490804">
      <w:pPr>
        <w:pStyle w:val="Italic"/>
        <w:rPr>
          <w:i w:val="0"/>
          <w:sz w:val="22"/>
          <w:szCs w:val="22"/>
          <w:u w:val="single"/>
        </w:rPr>
      </w:pPr>
    </w:p>
    <w:p w14:paraId="77F22748" w14:textId="005FA6A9" w:rsidR="00CE45DA" w:rsidRPr="00CE45DA" w:rsidRDefault="00CE45DA" w:rsidP="00CE45DA">
      <w:pPr>
        <w:pStyle w:val="Italic"/>
        <w:rPr>
          <w:i w:val="0"/>
          <w:sz w:val="22"/>
          <w:szCs w:val="22"/>
          <w:u w:val="single"/>
        </w:rPr>
      </w:pPr>
      <w:r>
        <w:rPr>
          <w:i w:val="0"/>
          <w:sz w:val="22"/>
          <w:szCs w:val="22"/>
        </w:rPr>
        <w:t>Signature</w:t>
      </w:r>
      <w:r w:rsidRPr="00CE45DA">
        <w:rPr>
          <w:i w:val="0"/>
          <w:sz w:val="22"/>
          <w:szCs w:val="22"/>
        </w:rPr>
        <w:t>:</w:t>
      </w:r>
      <w:r>
        <w:rPr>
          <w:i w:val="0"/>
          <w:sz w:val="22"/>
          <w:szCs w:val="22"/>
          <w:u w:val="single"/>
        </w:rPr>
        <w:tab/>
      </w:r>
      <w:r>
        <w:rPr>
          <w:i w:val="0"/>
          <w:sz w:val="22"/>
          <w:szCs w:val="22"/>
          <w:u w:val="single"/>
        </w:rPr>
        <w:tab/>
      </w:r>
      <w:r>
        <w:rPr>
          <w:i w:val="0"/>
          <w:sz w:val="22"/>
          <w:szCs w:val="22"/>
          <w:u w:val="single"/>
        </w:rPr>
        <w:tab/>
      </w:r>
      <w:r>
        <w:rPr>
          <w:i w:val="0"/>
          <w:sz w:val="22"/>
          <w:szCs w:val="22"/>
          <w:u w:val="single"/>
        </w:rPr>
        <w:tab/>
      </w:r>
      <w:r>
        <w:rPr>
          <w:i w:val="0"/>
          <w:sz w:val="22"/>
          <w:szCs w:val="22"/>
          <w:u w:val="single"/>
        </w:rPr>
        <w:tab/>
      </w:r>
      <w:r>
        <w:rPr>
          <w:i w:val="0"/>
          <w:sz w:val="22"/>
          <w:szCs w:val="22"/>
          <w:u w:val="single"/>
        </w:rPr>
        <w:tab/>
      </w:r>
      <w:r>
        <w:rPr>
          <w:i w:val="0"/>
          <w:sz w:val="22"/>
          <w:szCs w:val="22"/>
          <w:u w:val="single"/>
        </w:rPr>
        <w:tab/>
      </w:r>
      <w:r>
        <w:rPr>
          <w:i w:val="0"/>
          <w:sz w:val="22"/>
          <w:szCs w:val="22"/>
          <w:u w:val="single"/>
        </w:rPr>
        <w:tab/>
      </w:r>
      <w:r>
        <w:rPr>
          <w:i w:val="0"/>
          <w:sz w:val="22"/>
          <w:szCs w:val="22"/>
          <w:u w:val="single"/>
        </w:rPr>
        <w:tab/>
      </w:r>
      <w:r>
        <w:rPr>
          <w:i w:val="0"/>
          <w:sz w:val="22"/>
          <w:szCs w:val="22"/>
        </w:rPr>
        <w:t xml:space="preserve">   Date:</w:t>
      </w:r>
      <w:r>
        <w:rPr>
          <w:i w:val="0"/>
          <w:sz w:val="22"/>
          <w:szCs w:val="22"/>
          <w:u w:val="single"/>
        </w:rPr>
        <w:tab/>
      </w:r>
      <w:r>
        <w:rPr>
          <w:i w:val="0"/>
          <w:sz w:val="22"/>
          <w:szCs w:val="22"/>
          <w:u w:val="single"/>
        </w:rPr>
        <w:tab/>
      </w:r>
      <w:r>
        <w:rPr>
          <w:i w:val="0"/>
          <w:sz w:val="22"/>
          <w:szCs w:val="22"/>
          <w:u w:val="single"/>
        </w:rPr>
        <w:tab/>
      </w:r>
      <w:r>
        <w:rPr>
          <w:i w:val="0"/>
          <w:sz w:val="22"/>
          <w:szCs w:val="22"/>
          <w:u w:val="single"/>
        </w:rPr>
        <w:tab/>
      </w:r>
    </w:p>
    <w:p w14:paraId="267DDB46" w14:textId="77777777" w:rsidR="005F6E87" w:rsidRPr="002F1677" w:rsidRDefault="005F6E87" w:rsidP="004E34C6">
      <w:pPr>
        <w:rPr>
          <w:sz w:val="22"/>
          <w:szCs w:val="22"/>
        </w:rPr>
      </w:pPr>
    </w:p>
    <w:sectPr w:rsidR="005F6E87" w:rsidRPr="002F1677" w:rsidSect="000A47A4">
      <w:footerReference w:type="default" r:id="rId12"/>
      <w:pgSz w:w="12240" w:h="15840"/>
      <w:pgMar w:top="720" w:right="720" w:bottom="1080" w:left="86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9012E" w14:textId="77777777" w:rsidR="00C56C98" w:rsidRDefault="00C56C98" w:rsidP="00176E67">
      <w:r>
        <w:separator/>
      </w:r>
    </w:p>
  </w:endnote>
  <w:endnote w:type="continuationSeparator" w:id="0">
    <w:p w14:paraId="5FD8CE6C" w14:textId="77777777" w:rsidR="00C56C98" w:rsidRDefault="00C56C9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415425"/>
      <w:docPartObj>
        <w:docPartGallery w:val="Page Numbers (Bottom of Page)"/>
        <w:docPartUnique/>
      </w:docPartObj>
    </w:sdtPr>
    <w:sdtEndPr/>
    <w:sdtContent>
      <w:p w14:paraId="3FD000D1" w14:textId="77777777" w:rsidR="00176E67" w:rsidRDefault="00465B6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04092" w14:textId="77777777" w:rsidR="00C56C98" w:rsidRDefault="00C56C98" w:rsidP="00176E67">
      <w:r>
        <w:separator/>
      </w:r>
    </w:p>
  </w:footnote>
  <w:footnote w:type="continuationSeparator" w:id="0">
    <w:p w14:paraId="120B7547" w14:textId="77777777" w:rsidR="00C56C98" w:rsidRDefault="00C56C9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B7"/>
    <w:rsid w:val="000071F7"/>
    <w:rsid w:val="00010B00"/>
    <w:rsid w:val="0002798A"/>
    <w:rsid w:val="0006114E"/>
    <w:rsid w:val="00083002"/>
    <w:rsid w:val="00087B85"/>
    <w:rsid w:val="00097CE9"/>
    <w:rsid w:val="000A01F1"/>
    <w:rsid w:val="000A47A4"/>
    <w:rsid w:val="000B6A6F"/>
    <w:rsid w:val="000C1163"/>
    <w:rsid w:val="000C797A"/>
    <w:rsid w:val="000D2539"/>
    <w:rsid w:val="000D2BB8"/>
    <w:rsid w:val="000F2DF4"/>
    <w:rsid w:val="000F6783"/>
    <w:rsid w:val="000F6FCF"/>
    <w:rsid w:val="00107828"/>
    <w:rsid w:val="00120C95"/>
    <w:rsid w:val="00137B28"/>
    <w:rsid w:val="0014663E"/>
    <w:rsid w:val="001659B7"/>
    <w:rsid w:val="00165BAF"/>
    <w:rsid w:val="00175FA6"/>
    <w:rsid w:val="00176E67"/>
    <w:rsid w:val="00180664"/>
    <w:rsid w:val="001903F7"/>
    <w:rsid w:val="0019395E"/>
    <w:rsid w:val="001B1194"/>
    <w:rsid w:val="001D2FFB"/>
    <w:rsid w:val="001D6B76"/>
    <w:rsid w:val="001E35C8"/>
    <w:rsid w:val="00211828"/>
    <w:rsid w:val="002231F5"/>
    <w:rsid w:val="00231B31"/>
    <w:rsid w:val="00250014"/>
    <w:rsid w:val="00275BB5"/>
    <w:rsid w:val="00286F6A"/>
    <w:rsid w:val="00291B3A"/>
    <w:rsid w:val="00291C8C"/>
    <w:rsid w:val="002A14DC"/>
    <w:rsid w:val="002A1ECE"/>
    <w:rsid w:val="002A2510"/>
    <w:rsid w:val="002A6FA9"/>
    <w:rsid w:val="002B4D1D"/>
    <w:rsid w:val="002C10B1"/>
    <w:rsid w:val="002D222A"/>
    <w:rsid w:val="002F1677"/>
    <w:rsid w:val="003076FD"/>
    <w:rsid w:val="00317005"/>
    <w:rsid w:val="00330050"/>
    <w:rsid w:val="00335259"/>
    <w:rsid w:val="003455CC"/>
    <w:rsid w:val="00351B09"/>
    <w:rsid w:val="00390E6B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0BDC"/>
    <w:rsid w:val="00461739"/>
    <w:rsid w:val="00465B6B"/>
    <w:rsid w:val="00467865"/>
    <w:rsid w:val="00467F11"/>
    <w:rsid w:val="0048685F"/>
    <w:rsid w:val="00490804"/>
    <w:rsid w:val="004A12E4"/>
    <w:rsid w:val="004A1437"/>
    <w:rsid w:val="004A4198"/>
    <w:rsid w:val="004A54EA"/>
    <w:rsid w:val="004B0578"/>
    <w:rsid w:val="004D0969"/>
    <w:rsid w:val="004E34C6"/>
    <w:rsid w:val="004F62AD"/>
    <w:rsid w:val="00500738"/>
    <w:rsid w:val="00501AE8"/>
    <w:rsid w:val="00504B65"/>
    <w:rsid w:val="005114CE"/>
    <w:rsid w:val="00515B48"/>
    <w:rsid w:val="0052122B"/>
    <w:rsid w:val="00553DF0"/>
    <w:rsid w:val="005557F6"/>
    <w:rsid w:val="00561026"/>
    <w:rsid w:val="00563778"/>
    <w:rsid w:val="005942C1"/>
    <w:rsid w:val="005A0384"/>
    <w:rsid w:val="005B4AE2"/>
    <w:rsid w:val="005E63CC"/>
    <w:rsid w:val="005F6E87"/>
    <w:rsid w:val="00607FED"/>
    <w:rsid w:val="00613129"/>
    <w:rsid w:val="00617C65"/>
    <w:rsid w:val="00632BBD"/>
    <w:rsid w:val="0063459A"/>
    <w:rsid w:val="0066126B"/>
    <w:rsid w:val="00675F94"/>
    <w:rsid w:val="00682C69"/>
    <w:rsid w:val="006A6E72"/>
    <w:rsid w:val="006D21D7"/>
    <w:rsid w:val="006D2635"/>
    <w:rsid w:val="006D779C"/>
    <w:rsid w:val="006D7D55"/>
    <w:rsid w:val="006E4F63"/>
    <w:rsid w:val="006E729E"/>
    <w:rsid w:val="0071498C"/>
    <w:rsid w:val="00722A00"/>
    <w:rsid w:val="00722D22"/>
    <w:rsid w:val="00724FA4"/>
    <w:rsid w:val="007325A9"/>
    <w:rsid w:val="0075451A"/>
    <w:rsid w:val="007602AC"/>
    <w:rsid w:val="00774B67"/>
    <w:rsid w:val="00777D85"/>
    <w:rsid w:val="00786E50"/>
    <w:rsid w:val="00793AC6"/>
    <w:rsid w:val="007A71DE"/>
    <w:rsid w:val="007B199B"/>
    <w:rsid w:val="007B6119"/>
    <w:rsid w:val="007B61AB"/>
    <w:rsid w:val="007C1DA0"/>
    <w:rsid w:val="007C71B8"/>
    <w:rsid w:val="007D731B"/>
    <w:rsid w:val="007E2A15"/>
    <w:rsid w:val="007E56C4"/>
    <w:rsid w:val="007F3D5B"/>
    <w:rsid w:val="007F4A4B"/>
    <w:rsid w:val="008056B6"/>
    <w:rsid w:val="00807082"/>
    <w:rsid w:val="008107D6"/>
    <w:rsid w:val="00841645"/>
    <w:rsid w:val="008504D8"/>
    <w:rsid w:val="00852EC6"/>
    <w:rsid w:val="00856C35"/>
    <w:rsid w:val="00871876"/>
    <w:rsid w:val="008753A7"/>
    <w:rsid w:val="0088782D"/>
    <w:rsid w:val="008B7081"/>
    <w:rsid w:val="008D7A67"/>
    <w:rsid w:val="008F2F8A"/>
    <w:rsid w:val="008F3D12"/>
    <w:rsid w:val="008F4897"/>
    <w:rsid w:val="008F5BCD"/>
    <w:rsid w:val="00902964"/>
    <w:rsid w:val="00920507"/>
    <w:rsid w:val="00933455"/>
    <w:rsid w:val="0094790F"/>
    <w:rsid w:val="00966B90"/>
    <w:rsid w:val="009737B7"/>
    <w:rsid w:val="009802C4"/>
    <w:rsid w:val="009904BD"/>
    <w:rsid w:val="009976D9"/>
    <w:rsid w:val="00997A3E"/>
    <w:rsid w:val="009A12D5"/>
    <w:rsid w:val="009A4EA3"/>
    <w:rsid w:val="009A55DC"/>
    <w:rsid w:val="009C220D"/>
    <w:rsid w:val="009F55E0"/>
    <w:rsid w:val="00A211B2"/>
    <w:rsid w:val="00A2727E"/>
    <w:rsid w:val="00A35524"/>
    <w:rsid w:val="00A60C9E"/>
    <w:rsid w:val="00A74F99"/>
    <w:rsid w:val="00A82BA3"/>
    <w:rsid w:val="00A94ACC"/>
    <w:rsid w:val="00A95AAD"/>
    <w:rsid w:val="00AA2EA7"/>
    <w:rsid w:val="00AE6FA4"/>
    <w:rsid w:val="00AF5CF4"/>
    <w:rsid w:val="00B03907"/>
    <w:rsid w:val="00B11811"/>
    <w:rsid w:val="00B311E1"/>
    <w:rsid w:val="00B4735C"/>
    <w:rsid w:val="00B579DF"/>
    <w:rsid w:val="00B90EC2"/>
    <w:rsid w:val="00BA268F"/>
    <w:rsid w:val="00BB6D20"/>
    <w:rsid w:val="00BC07E3"/>
    <w:rsid w:val="00C079CA"/>
    <w:rsid w:val="00C45FDA"/>
    <w:rsid w:val="00C554F8"/>
    <w:rsid w:val="00C56C98"/>
    <w:rsid w:val="00C67741"/>
    <w:rsid w:val="00C73E2B"/>
    <w:rsid w:val="00C74647"/>
    <w:rsid w:val="00C76039"/>
    <w:rsid w:val="00C76480"/>
    <w:rsid w:val="00C80AD2"/>
    <w:rsid w:val="00C92A3C"/>
    <w:rsid w:val="00C92FD6"/>
    <w:rsid w:val="00C933AD"/>
    <w:rsid w:val="00CE45DA"/>
    <w:rsid w:val="00CE5DC7"/>
    <w:rsid w:val="00CE7D54"/>
    <w:rsid w:val="00D14E73"/>
    <w:rsid w:val="00D41F39"/>
    <w:rsid w:val="00D55AFA"/>
    <w:rsid w:val="00D6155E"/>
    <w:rsid w:val="00D83A19"/>
    <w:rsid w:val="00D86A85"/>
    <w:rsid w:val="00D90A75"/>
    <w:rsid w:val="00DA4514"/>
    <w:rsid w:val="00DC47A2"/>
    <w:rsid w:val="00DD1F42"/>
    <w:rsid w:val="00DE1551"/>
    <w:rsid w:val="00DE1A09"/>
    <w:rsid w:val="00DE7FB7"/>
    <w:rsid w:val="00E106E2"/>
    <w:rsid w:val="00E16AD7"/>
    <w:rsid w:val="00E20DDA"/>
    <w:rsid w:val="00E32A8B"/>
    <w:rsid w:val="00E36054"/>
    <w:rsid w:val="00E37E7B"/>
    <w:rsid w:val="00E46E04"/>
    <w:rsid w:val="00E477BB"/>
    <w:rsid w:val="00E53D4E"/>
    <w:rsid w:val="00E600D3"/>
    <w:rsid w:val="00E67CFA"/>
    <w:rsid w:val="00E86CB0"/>
    <w:rsid w:val="00E87396"/>
    <w:rsid w:val="00E87C17"/>
    <w:rsid w:val="00E96F6F"/>
    <w:rsid w:val="00EB478A"/>
    <w:rsid w:val="00EC42A3"/>
    <w:rsid w:val="00F003B0"/>
    <w:rsid w:val="00F2664F"/>
    <w:rsid w:val="00F307EC"/>
    <w:rsid w:val="00F61D80"/>
    <w:rsid w:val="00F83033"/>
    <w:rsid w:val="00F966AA"/>
    <w:rsid w:val="00FB538F"/>
    <w:rsid w:val="00FC3071"/>
    <w:rsid w:val="00FD5902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38AA2"/>
  <w15:docId w15:val="{6E70A5EE-CA44-41F7-A8C8-E315D700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AF5CF4"/>
    <w:rPr>
      <w:color w:val="808080"/>
    </w:rPr>
  </w:style>
  <w:style w:type="table" w:styleId="PlainTable2">
    <w:name w:val="Plain Table 2"/>
    <w:basedOn w:val="TableNormal"/>
    <w:uiPriority w:val="42"/>
    <w:rsid w:val="005942C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A47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option@aacspc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option@aacspca.or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countan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Accountant</dc:creator>
  <cp:keywords/>
  <cp:lastModifiedBy>Accountant</cp:lastModifiedBy>
  <cp:revision>2</cp:revision>
  <cp:lastPrinted>2018-08-10T18:51:00Z</cp:lastPrinted>
  <dcterms:created xsi:type="dcterms:W3CDTF">2018-08-10T18:53:00Z</dcterms:created>
  <dcterms:modified xsi:type="dcterms:W3CDTF">2018-08-10T18:53:00Z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